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65" w:rsidRPr="00BB7D0E" w:rsidRDefault="00163C65" w:rsidP="00163C65">
      <w:pPr>
        <w:pageBreakBefore/>
        <w:jc w:val="center"/>
        <w:rPr>
          <w:rStyle w:val="a3"/>
          <w:b w:val="0"/>
          <w:bCs w:val="0"/>
          <w:color w:val="000000"/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Администрация города Дубны Московской области</w:t>
      </w:r>
    </w:p>
    <w:p w:rsidR="00163C65" w:rsidRPr="00BB7D0E" w:rsidRDefault="00163C65" w:rsidP="00163C65">
      <w:pPr>
        <w:jc w:val="center"/>
        <w:rPr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163C65" w:rsidRPr="00BB7D0E" w:rsidRDefault="00163C65" w:rsidP="00163C65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163C65" w:rsidRPr="00BB7D0E" w:rsidRDefault="00163C65" w:rsidP="00163C65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«Средняя общеобразовательная школа №7</w:t>
      </w:r>
    </w:p>
    <w:p w:rsidR="00163C65" w:rsidRPr="00BB7D0E" w:rsidRDefault="00163C65" w:rsidP="00163C65">
      <w:pPr>
        <w:jc w:val="center"/>
        <w:rPr>
          <w:sz w:val="22"/>
          <w:szCs w:val="22"/>
        </w:rPr>
      </w:pPr>
      <w:proofErr w:type="gramStart"/>
      <w:r w:rsidRPr="00BB7D0E">
        <w:rPr>
          <w:rStyle w:val="a3"/>
          <w:color w:val="000000"/>
          <w:sz w:val="22"/>
          <w:szCs w:val="22"/>
        </w:rPr>
        <w:t>с</w:t>
      </w:r>
      <w:proofErr w:type="gramEnd"/>
      <w:r w:rsidRPr="00BB7D0E">
        <w:rPr>
          <w:rStyle w:val="a3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163C65" w:rsidRPr="00BB7D0E" w:rsidRDefault="00163C65" w:rsidP="00163C65">
      <w:pPr>
        <w:pStyle w:val="a4"/>
        <w:rPr>
          <w:sz w:val="22"/>
          <w:szCs w:val="22"/>
        </w:rPr>
      </w:pPr>
    </w:p>
    <w:p w:rsidR="00163C65" w:rsidRDefault="00163C65" w:rsidP="00163C65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ПРОТОКОЛ № 6</w:t>
      </w:r>
    </w:p>
    <w:p w:rsidR="00163C65" w:rsidRDefault="00163C65" w:rsidP="00163C65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163C65" w:rsidRDefault="00163C65" w:rsidP="00163C65">
      <w:pPr>
        <w:jc w:val="center"/>
        <w:rPr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05.02.2020 г.</w:t>
      </w:r>
    </w:p>
    <w:p w:rsidR="00163C65" w:rsidRDefault="00163C65" w:rsidP="00163C65">
      <w:pPr>
        <w:jc w:val="center"/>
        <w:rPr>
          <w:sz w:val="22"/>
          <w:szCs w:val="22"/>
        </w:rPr>
      </w:pPr>
    </w:p>
    <w:p w:rsidR="00163C65" w:rsidRDefault="00163C65" w:rsidP="00163C65">
      <w:pPr>
        <w:jc w:val="center"/>
        <w:rPr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Присутствовали: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заместитель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директора по ВР Сухарева О.А, 10 членов Совета.</w:t>
      </w:r>
    </w:p>
    <w:p w:rsidR="00163C65" w:rsidRDefault="00163C65" w:rsidP="00163C65">
      <w:pPr>
        <w:jc w:val="center"/>
        <w:rPr>
          <w:sz w:val="22"/>
          <w:szCs w:val="22"/>
        </w:rPr>
      </w:pPr>
    </w:p>
    <w:p w:rsidR="00163C65" w:rsidRDefault="00163C65" w:rsidP="00163C65">
      <w:pPr>
        <w:rPr>
          <w:rFonts w:eastAsia="Times New Roman CYR" w:cs="Times New Roman CYR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Повестка дня: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</w:p>
    <w:p w:rsidR="00163C65" w:rsidRDefault="00163C65" w:rsidP="00163C65">
      <w:pPr>
        <w:tabs>
          <w:tab w:val="left" w:pos="355"/>
        </w:tabs>
        <w:autoSpaceDE w:val="0"/>
        <w:spacing w:before="192" w:line="418" w:lineRule="exact"/>
        <w:ind w:left="370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1.</w:t>
      </w:r>
      <w:r>
        <w:rPr>
          <w:rFonts w:eastAsia="Times New Roman CYR" w:cs="Times New Roman CYR"/>
          <w:sz w:val="22"/>
          <w:szCs w:val="22"/>
        </w:rPr>
        <w:tab/>
        <w:t>Помощь в подготовке Вечера встречи выпускников.</w:t>
      </w:r>
    </w:p>
    <w:p w:rsidR="00163C65" w:rsidRDefault="00163C65" w:rsidP="00163C65">
      <w:pPr>
        <w:tabs>
          <w:tab w:val="left" w:pos="355"/>
        </w:tabs>
        <w:autoSpaceDE w:val="0"/>
        <w:spacing w:line="418" w:lineRule="exact"/>
        <w:ind w:left="370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2.</w:t>
      </w:r>
      <w:r>
        <w:rPr>
          <w:rFonts w:eastAsia="Times New Roman CYR" w:cs="Times New Roman CYR"/>
          <w:sz w:val="22"/>
          <w:szCs w:val="22"/>
        </w:rPr>
        <w:tab/>
        <w:t>Подготовка к Дню защитника Отечества</w:t>
      </w:r>
    </w:p>
    <w:p w:rsidR="00163C65" w:rsidRDefault="00163C65" w:rsidP="00163C65">
      <w:pPr>
        <w:numPr>
          <w:ilvl w:val="0"/>
          <w:numId w:val="1"/>
        </w:numPr>
        <w:tabs>
          <w:tab w:val="left" w:pos="355"/>
        </w:tabs>
        <w:autoSpaceDE w:val="0"/>
        <w:spacing w:line="418" w:lineRule="exact"/>
        <w:ind w:left="370" w:firstLine="0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Участие во Всероссийской акции «Про героя»</w:t>
      </w:r>
    </w:p>
    <w:p w:rsidR="00163C65" w:rsidRDefault="00163C65" w:rsidP="00163C65">
      <w:pPr>
        <w:numPr>
          <w:ilvl w:val="0"/>
          <w:numId w:val="1"/>
        </w:numPr>
        <w:tabs>
          <w:tab w:val="left" w:pos="360"/>
        </w:tabs>
        <w:autoSpaceDE w:val="0"/>
        <w:spacing w:line="200" w:lineRule="atLeast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Подготовка к городской исторической Викторине, посвященной 75-летию со Дня Победы в Великой Отечественной войне.</w:t>
      </w:r>
    </w:p>
    <w:p w:rsidR="00163C65" w:rsidRDefault="00163C65" w:rsidP="00163C65">
      <w:pPr>
        <w:numPr>
          <w:ilvl w:val="0"/>
          <w:numId w:val="1"/>
        </w:numPr>
        <w:tabs>
          <w:tab w:val="left" w:pos="360"/>
        </w:tabs>
        <w:autoSpaceDE w:val="0"/>
        <w:spacing w:line="200" w:lineRule="atLeast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Помощь в организации и проведении Дня лыжника</w:t>
      </w:r>
    </w:p>
    <w:p w:rsidR="00163C65" w:rsidRDefault="00163C65" w:rsidP="00163C65">
      <w:pPr>
        <w:numPr>
          <w:ilvl w:val="0"/>
          <w:numId w:val="1"/>
        </w:numPr>
        <w:tabs>
          <w:tab w:val="left" w:pos="355"/>
        </w:tabs>
        <w:autoSpaceDE w:val="0"/>
        <w:spacing w:line="418" w:lineRule="exact"/>
        <w:ind w:left="370" w:firstLine="0"/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Смотр формы у учащихся</w:t>
      </w:r>
    </w:p>
    <w:p w:rsidR="00163C65" w:rsidRDefault="00163C65" w:rsidP="00163C65">
      <w:pPr>
        <w:spacing w:line="200" w:lineRule="atLeast"/>
        <w:rPr>
          <w:sz w:val="22"/>
          <w:szCs w:val="22"/>
        </w:rPr>
      </w:pPr>
    </w:p>
    <w:p w:rsidR="00163C65" w:rsidRDefault="00163C65" w:rsidP="00163C65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Слушали:</w:t>
      </w:r>
    </w:p>
    <w:p w:rsidR="00163C65" w:rsidRDefault="00163C65" w:rsidP="00163C65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первому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 </w:t>
      </w:r>
      <w:proofErr w:type="spellStart"/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b w:val="0"/>
          <w:bCs w:val="0"/>
          <w:color w:val="000000"/>
          <w:sz w:val="22"/>
          <w:szCs w:val="22"/>
        </w:rPr>
        <w:t xml:space="preserve"> Н., которая предоставила план подготовки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и проведения Вечера встречи выпускников.</w:t>
      </w:r>
    </w:p>
    <w:p w:rsidR="00163C65" w:rsidRDefault="00163C65" w:rsidP="00163C65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второму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  Макарову</w:t>
      </w:r>
      <w:proofErr w:type="gramEnd"/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 А.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, которая предложила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в рамках Дня защитника Отечества принять участие в постановке, посвященной подвигу псковских десантников 6 роты «Рота уходит в небо»...</w:t>
      </w:r>
    </w:p>
    <w:p w:rsidR="00163C65" w:rsidRDefault="00163C65" w:rsidP="00163C65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третьему </w:t>
      </w: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Степаниденко</w:t>
      </w:r>
      <w:proofErr w:type="spellEnd"/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А., которая предложила помочь в организации проведения Всероссийской акции «Про героя»</w:t>
      </w:r>
    </w:p>
    <w:p w:rsidR="00163C65" w:rsidRDefault="00163C65" w:rsidP="00163C65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 xml:space="preserve">По четвертому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 Медведя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С., который предложил принять участие в городской исторической Викторине, посвященной 75-летию со Дня Победы в Великой Отечественной войне.</w:t>
      </w:r>
    </w:p>
    <w:p w:rsidR="00163C65" w:rsidRDefault="00163C65" w:rsidP="00163C65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 xml:space="preserve">По пятому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 Кузнецову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П., которая озвучила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инфлормацию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о предстоящем Дне лыжника, попросила организовать волонтеров для подсчета результатов и организации чаепития. </w:t>
      </w:r>
    </w:p>
    <w:p w:rsidR="00163C65" w:rsidRDefault="00163C65" w:rsidP="00163C65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 xml:space="preserve">По шестому вопросу: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Ермолаева Р., который предложил проверить наличие школьной формы у учащихся</w:t>
      </w:r>
    </w:p>
    <w:p w:rsidR="00163C65" w:rsidRDefault="00163C65" w:rsidP="00163C65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Решили:</w:t>
      </w:r>
    </w:p>
    <w:p w:rsidR="00163C65" w:rsidRDefault="00163C65" w:rsidP="00163C65">
      <w:pPr>
        <w:numPr>
          <w:ilvl w:val="0"/>
          <w:numId w:val="4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Принять план подготовки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и проведение Вечера встречи выпускников. </w:t>
      </w:r>
      <w:proofErr w:type="spellStart"/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Ответственный:Агаджанян</w:t>
      </w:r>
      <w:proofErr w:type="spellEnd"/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Н.</w:t>
      </w:r>
    </w:p>
    <w:p w:rsidR="00163C65" w:rsidRDefault="00163C65" w:rsidP="00163C65">
      <w:pPr>
        <w:numPr>
          <w:ilvl w:val="0"/>
          <w:numId w:val="4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Принять участие в постановке, посвященной подвигу псковских десантников 6 роты «Рота уходит в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небо»...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, пригласить ветеранов разных войн. Ответственный: Макарова А.</w:t>
      </w:r>
    </w:p>
    <w:p w:rsidR="00163C65" w:rsidRDefault="00163C65" w:rsidP="00163C65">
      <w:pPr>
        <w:numPr>
          <w:ilvl w:val="0"/>
          <w:numId w:val="3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Организовать участие по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классам  во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Всероссийской акции «Про героя» Ответственный: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Степаниденко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А.</w:t>
      </w:r>
    </w:p>
    <w:p w:rsidR="00163C65" w:rsidRDefault="00163C65" w:rsidP="00163C65">
      <w:pPr>
        <w:numPr>
          <w:ilvl w:val="0"/>
          <w:numId w:val="3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Принять участие в городской исторической Викторине, посвященной 75-летию со Дня Победы в Великой Отечественной войне (26.02.20). Ответственный: Медведь С.</w:t>
      </w:r>
    </w:p>
    <w:p w:rsidR="00163C65" w:rsidRDefault="00163C65" w:rsidP="00163C65">
      <w:pPr>
        <w:numPr>
          <w:ilvl w:val="0"/>
          <w:numId w:val="3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Организовать волонтеров для организации Дня лыжника (16.02.20). Ответственный: Кузнецова П.</w:t>
      </w:r>
    </w:p>
    <w:p w:rsidR="00163C65" w:rsidRDefault="00163C65" w:rsidP="00163C65">
      <w:pPr>
        <w:numPr>
          <w:ilvl w:val="0"/>
          <w:numId w:val="2"/>
        </w:numPr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Проверить форму у учащихся: Ответственный: Ермолаев Р.</w:t>
      </w:r>
    </w:p>
    <w:p w:rsidR="00163C65" w:rsidRDefault="00163C65" w:rsidP="00163C65">
      <w:pPr>
        <w:rPr>
          <w:sz w:val="22"/>
          <w:szCs w:val="22"/>
        </w:rPr>
      </w:pPr>
    </w:p>
    <w:p w:rsidR="00163C65" w:rsidRDefault="00163C65" w:rsidP="00163C65">
      <w:pPr>
        <w:rPr>
          <w:sz w:val="22"/>
          <w:szCs w:val="22"/>
        </w:rPr>
      </w:pPr>
    </w:p>
    <w:p w:rsidR="00163C65" w:rsidRDefault="00163C65" w:rsidP="00163C65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Председатель Совета учащихся школы                               </w:t>
      </w:r>
      <w:r w:rsidRPr="00BB7D0E">
        <w:rPr>
          <w:sz w:val="22"/>
          <w:szCs w:val="22"/>
        </w:rPr>
        <w:t>Ваганов Андрей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           </w:t>
      </w:r>
    </w:p>
    <w:p w:rsidR="00163C65" w:rsidRDefault="00163C65" w:rsidP="00163C65">
      <w:pPr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Секретарь                                                                                </w:t>
      </w:r>
      <w:r w:rsidRPr="002705D3">
        <w:rPr>
          <w:sz w:val="22"/>
          <w:szCs w:val="22"/>
          <w:shd w:val="clear" w:color="auto" w:fill="FAFBFC"/>
        </w:rPr>
        <w:t>Бокова Кристина</w:t>
      </w:r>
    </w:p>
    <w:p w:rsidR="007734C9" w:rsidRDefault="007734C9"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7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3C65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B19F7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3BAA-E0C1-4034-B1CD-98696DB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3C65"/>
    <w:rPr>
      <w:b/>
      <w:bCs/>
    </w:rPr>
  </w:style>
  <w:style w:type="paragraph" w:customStyle="1" w:styleId="a4">
    <w:name w:val="Горизонтальная линия"/>
    <w:basedOn w:val="a"/>
    <w:next w:val="a5"/>
    <w:rsid w:val="00163C6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163C65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3C6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2020-06-26T01:06:00Z</dcterms:created>
  <dcterms:modified xsi:type="dcterms:W3CDTF">2020-06-26T01:06:00Z</dcterms:modified>
</cp:coreProperties>
</file>